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23B0B" w:themeColor="accent2" w:themeShade="7F"/>
  <w:body>
    <w:p w14:paraId="1C9D9962" w14:textId="2C7D7AA4" w:rsidR="00A9204E" w:rsidRPr="007115A4" w:rsidRDefault="007D37F5"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hidden="0" allowOverlap="1" wp14:anchorId="5FDAD822" wp14:editId="203A9781">
                <wp:simplePos x="0" y="0"/>
                <wp:positionH relativeFrom="margin">
                  <wp:posOffset>4014316</wp:posOffset>
                </wp:positionH>
                <wp:positionV relativeFrom="paragraph">
                  <wp:posOffset>1261069</wp:posOffset>
                </wp:positionV>
                <wp:extent cx="5797550" cy="5332584"/>
                <wp:effectExtent l="0" t="0" r="12700" b="2095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533258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65000"/>
                          </a:schemeClr>
                        </a:solidFill>
                        <a:ln w="25400">
                          <a:solidFill>
                            <a:srgbClr val="922661">
                              <a:alpha val="8200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7DB093" w14:textId="77777777" w:rsidR="00E014EE" w:rsidRPr="001B7C03" w:rsidRDefault="00E014EE" w:rsidP="00E014EE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7DEBEB17" w14:textId="77777777" w:rsidR="00E014EE" w:rsidRPr="001B7C03" w:rsidRDefault="00E014EE" w:rsidP="00E014EE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0D4A52C4" w14:textId="77777777" w:rsidR="00B23102" w:rsidRPr="00DD04F0" w:rsidRDefault="00B23102" w:rsidP="00E014EE">
                            <w:pPr>
                              <w:spacing w:line="253" w:lineRule="atLeast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</w:pPr>
                          </w:p>
                          <w:p w14:paraId="3D9D50E8" w14:textId="5315FAFB" w:rsidR="00E014EE" w:rsidRPr="009D649C" w:rsidRDefault="00E014EE" w:rsidP="00E014EE">
                            <w:pPr>
                              <w:spacing w:line="253" w:lineRule="atLeast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D649C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Relatore: </w:t>
                            </w:r>
                            <w:r w:rsidRPr="009D649C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highlight w:val="lightGray"/>
                              </w:rPr>
                              <w:t>Prof. Alberto Campora, Docente, Tutor Scienze Formazione UNIGE</w:t>
                            </w:r>
                          </w:p>
                          <w:p w14:paraId="5735B7A3" w14:textId="77777777" w:rsidR="00E014EE" w:rsidRPr="009D649C" w:rsidRDefault="00E014EE" w:rsidP="00E014EE">
                            <w:pPr>
                              <w:spacing w:line="253" w:lineRule="atLeast"/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D649C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Direttore Corso: </w:t>
                            </w:r>
                            <w:r w:rsidRPr="009D649C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highlight w:val="lightGray"/>
                              </w:rPr>
                              <w:t>Prof.ssa Rossella Verri, Docente, Presidente UCIIM Genova, Consigliere Nazionale, Esperta Formatrice UCIIM.</w:t>
                            </w:r>
                          </w:p>
                          <w:p w14:paraId="42D2BC82" w14:textId="16F4C54E" w:rsidR="00E014EE" w:rsidRDefault="00E014EE" w:rsidP="00E014EE">
                            <w:pPr>
                              <w:ind w:right="260"/>
                              <w:rPr>
                                <w:b/>
                                <w:i/>
                                <w:i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47420CB7" w14:textId="06829EC5" w:rsidR="009D649C" w:rsidRPr="00C83090" w:rsidRDefault="00B23102" w:rsidP="005A5848">
                            <w:pPr>
                              <w:ind w:right="260"/>
                              <w:jc w:val="center"/>
                              <w:rPr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83090">
                              <w:rPr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  <w:highlight w:val="yellow"/>
                              </w:rPr>
                              <w:t>Tecnologi</w:t>
                            </w:r>
                            <w:r w:rsidR="00DD04F0">
                              <w:rPr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  <w:highlight w:val="yellow"/>
                              </w:rPr>
                              <w:t>e</w:t>
                            </w:r>
                            <w:r w:rsidRPr="00C83090">
                              <w:rPr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  <w:highlight w:val="yellow"/>
                              </w:rPr>
                              <w:t>, elaborati multimedia, cooper</w:t>
                            </w:r>
                            <w:r w:rsidR="00C83090">
                              <w:rPr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  <w:highlight w:val="yellow"/>
                              </w:rPr>
                              <w:t>a</w:t>
                            </w:r>
                            <w:r w:rsidRPr="00C83090">
                              <w:rPr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  <w:highlight w:val="yellow"/>
                              </w:rPr>
                              <w:t>zione tra alunni.</w:t>
                            </w:r>
                          </w:p>
                          <w:p w14:paraId="6821377F" w14:textId="53F0B016" w:rsidR="00B23102" w:rsidRPr="00C83090" w:rsidRDefault="0090678D" w:rsidP="005A5848">
                            <w:pPr>
                              <w:ind w:right="260"/>
                              <w:jc w:val="center"/>
                              <w:rPr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  <w:highlight w:val="yellow"/>
                              </w:rPr>
                              <w:t>Viene proposto u</w:t>
                            </w:r>
                            <w:r w:rsidR="00B23102" w:rsidRPr="00C83090">
                              <w:rPr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  <w:highlight w:val="yellow"/>
                              </w:rPr>
                              <w:t>no sguardo</w:t>
                            </w:r>
                            <w:r w:rsidR="00C83090">
                              <w:rPr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B23102" w:rsidRPr="00C83090">
                              <w:rPr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  <w:highlight w:val="yellow"/>
                              </w:rPr>
                              <w:t>verso la valutazione formativa dei membri</w:t>
                            </w:r>
                            <w:r w:rsidR="00C83090" w:rsidRPr="00C83090">
                              <w:rPr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  <w:highlight w:val="yellow"/>
                              </w:rPr>
                              <w:t xml:space="preserve"> del gruppo e verso lo sviluppo delle competenze trasversali con attenzione alle Life Skill</w:t>
                            </w:r>
                          </w:p>
                          <w:p w14:paraId="3225E28E" w14:textId="00F5E257" w:rsidR="00C83090" w:rsidRPr="00C83090" w:rsidRDefault="00C83090" w:rsidP="005A5848">
                            <w:pPr>
                              <w:ind w:right="260"/>
                              <w:jc w:val="center"/>
                              <w:rPr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C83090">
                              <w:rPr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  <w:highlight w:val="yellow"/>
                              </w:rPr>
                              <w:t>Il Corso, attraverso l’attività laboratoriale guidata on line, offre un supporto per analizzare elaborati multimedial</w:t>
                            </w:r>
                            <w:r w:rsidR="007935BE">
                              <w:rPr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  <w:highlight w:val="yellow"/>
                              </w:rPr>
                              <w:t xml:space="preserve">i e </w:t>
                            </w:r>
                            <w:r w:rsidRPr="00C83090">
                              <w:rPr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  <w:highlight w:val="yellow"/>
                              </w:rPr>
                              <w:t xml:space="preserve"> per predisporre rubriche valutative nell’ottica della valutazione formativa.</w:t>
                            </w:r>
                          </w:p>
                          <w:p w14:paraId="1B49474F" w14:textId="11AFD52D" w:rsidR="009D649C" w:rsidRDefault="009D649C" w:rsidP="00E014EE">
                            <w:pPr>
                              <w:ind w:right="260"/>
                              <w:rPr>
                                <w:b/>
                                <w:i/>
                                <w:i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5A2A0C09" w14:textId="37C12115" w:rsidR="005616B7" w:rsidRPr="005616B7" w:rsidRDefault="005616B7" w:rsidP="00B23102">
                            <w:pPr>
                              <w:spacing w:line="0" w:lineRule="atLeast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5616B7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  <w:highlight w:val="yellow"/>
                              </w:rPr>
                              <w:t>Cosa valutare, come auto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  <w:highlight w:val="yellow"/>
                              </w:rPr>
                              <w:t>-</w:t>
                            </w:r>
                            <w:r w:rsidRPr="005616B7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  <w:highlight w:val="yellow"/>
                              </w:rPr>
                              <w:t>valutarsi verso lo sviluppo di Life Skills e Competenze Digitali</w:t>
                            </w:r>
                          </w:p>
                          <w:p w14:paraId="1B193B39" w14:textId="3201B8B9" w:rsidR="009D649C" w:rsidRPr="00C83090" w:rsidRDefault="009D649C" w:rsidP="00E014EE">
                            <w:pPr>
                              <w:ind w:right="260"/>
                              <w:rPr>
                                <w:b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491D85F6" w14:textId="77777777" w:rsidR="009E61A7" w:rsidRPr="007D37F5" w:rsidRDefault="009E61A7" w:rsidP="007D37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highlight w:val="lightGray"/>
                                <w:u w:val="thick"/>
                              </w:rPr>
                            </w:pPr>
                            <w:proofErr w:type="gramStart"/>
                            <w:r w:rsidRPr="007D37F5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highlight w:val="lightGray"/>
                                <w:u w:val="thick"/>
                              </w:rPr>
                              <w:t>E’</w:t>
                            </w:r>
                            <w:proofErr w:type="gramEnd"/>
                            <w:r w:rsidRPr="007D37F5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highlight w:val="lightGray"/>
                                <w:u w:val="thick"/>
                              </w:rPr>
                              <w:t xml:space="preserve"> POSSIBILE ISCRIVERSI AL CORSO E</w:t>
                            </w:r>
                          </w:p>
                          <w:p w14:paraId="0CA918FE" w14:textId="77777777" w:rsidR="009E61A7" w:rsidRDefault="009E61A7" w:rsidP="007D37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7D37F5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highlight w:val="lightGray"/>
                                <w:u w:val="thick"/>
                              </w:rPr>
                              <w:t xml:space="preserve"> SEGUIRLO  TRAMITE  LA  REGISTRAZIONE  IN  DIFFERITA.</w:t>
                            </w:r>
                          </w:p>
                          <w:p w14:paraId="64B8E291" w14:textId="77777777" w:rsidR="007D37F5" w:rsidRPr="007D37F5" w:rsidRDefault="007D37F5" w:rsidP="007D37F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</w:pPr>
                          </w:p>
                          <w:p w14:paraId="25C3029E" w14:textId="09678DD5" w:rsidR="002465C8" w:rsidRPr="004A6A79" w:rsidRDefault="002465C8" w:rsidP="007D37F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M</w:t>
                            </w:r>
                            <w:r w:rsidRPr="004A6A79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 xml:space="preserve">ateriali disponibili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ne</w:t>
                            </w:r>
                            <w:r w:rsidRPr="004A6A79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lla Classe E-Learnin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g</w:t>
                            </w:r>
                            <w:r w:rsidRPr="004A6A79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 xml:space="preserve"> all’interno dello spazio Drive.</w:t>
                            </w:r>
                          </w:p>
                          <w:p w14:paraId="45481E79" w14:textId="77777777" w:rsidR="002465C8" w:rsidRPr="00CA2D10" w:rsidRDefault="002465C8" w:rsidP="007D37F5">
                            <w:pPr>
                              <w:keepNext/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color w:val="1F3864"/>
                                <w:sz w:val="24"/>
                                <w:szCs w:val="24"/>
                              </w:rPr>
                            </w:pPr>
                          </w:p>
                          <w:p w14:paraId="28BA1CD3" w14:textId="77777777" w:rsidR="00E014EE" w:rsidRPr="00CA2D10" w:rsidRDefault="00E014EE" w:rsidP="00E014EE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1F386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AD822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316.1pt;margin-top:99.3pt;width:456.5pt;height:419.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" fillcolor="#d5dce4 [671]" strokecolor="#922661" strokeweight="2pt">
                <v:fill opacity="42662f"/>
                <v:stroke opacity="53713f"/>
                <v:textbox inset="2.88pt,2.88pt,2.88pt,2.88pt">
                  <w:txbxContent>
                    <w:p w14:paraId="717DB093" w14:textId="77777777" w:rsidR="00E014EE" w:rsidRPr="001B7C03" w:rsidRDefault="00E014EE" w:rsidP="00E014EE">
                      <w:pPr>
                        <w:spacing w:after="0"/>
                        <w:rPr>
                          <w:b/>
                          <w:i/>
                          <w:iCs/>
                          <w:color w:val="1F3864"/>
                          <w:sz w:val="16"/>
                          <w:szCs w:val="16"/>
                        </w:rPr>
                      </w:pPr>
                    </w:p>
                    <w:p w14:paraId="7DEBEB17" w14:textId="77777777" w:rsidR="00E014EE" w:rsidRPr="001B7C03" w:rsidRDefault="00E014EE" w:rsidP="00E014EE">
                      <w:pPr>
                        <w:spacing w:after="0"/>
                        <w:rPr>
                          <w:b/>
                          <w:i/>
                          <w:iCs/>
                          <w:color w:val="1F3864"/>
                          <w:sz w:val="16"/>
                          <w:szCs w:val="16"/>
                        </w:rPr>
                      </w:pPr>
                    </w:p>
                    <w:p w14:paraId="0D4A52C4" w14:textId="77777777" w:rsidR="00B23102" w:rsidRPr="00DD04F0" w:rsidRDefault="00B23102" w:rsidP="00E014EE">
                      <w:pPr>
                        <w:spacing w:line="253" w:lineRule="atLeast"/>
                        <w:rPr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  <w:highlight w:val="lightGray"/>
                          <w:u w:val="single"/>
                        </w:rPr>
                      </w:pPr>
                    </w:p>
                    <w:p w14:paraId="3D9D50E8" w14:textId="5315FAFB" w:rsidR="00E014EE" w:rsidRPr="009D649C" w:rsidRDefault="00E014EE" w:rsidP="00E014EE">
                      <w:pPr>
                        <w:spacing w:line="253" w:lineRule="atLeast"/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9D649C"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highlight w:val="lightGray"/>
                          <w:u w:val="single"/>
                        </w:rPr>
                        <w:t>Relatore: </w:t>
                      </w:r>
                      <w:r w:rsidRPr="009D649C"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highlight w:val="lightGray"/>
                        </w:rPr>
                        <w:t>Prof. Alberto Campora, Docente, Tutor Scienze Formazione UNIGE</w:t>
                      </w:r>
                    </w:p>
                    <w:p w14:paraId="5735B7A3" w14:textId="77777777" w:rsidR="00E014EE" w:rsidRPr="009D649C" w:rsidRDefault="00E014EE" w:rsidP="00E014EE">
                      <w:pPr>
                        <w:spacing w:line="253" w:lineRule="atLeast"/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9D649C"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highlight w:val="lightGray"/>
                          <w:u w:val="single"/>
                        </w:rPr>
                        <w:t>Direttore Corso: </w:t>
                      </w:r>
                      <w:r w:rsidRPr="009D649C"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highlight w:val="lightGray"/>
                        </w:rPr>
                        <w:t>Prof.ssa Rossella Verri, Docente, Presidente UCIIM Genova, Consigliere Nazionale, Esperta Formatrice UCIIM.</w:t>
                      </w:r>
                    </w:p>
                    <w:p w14:paraId="42D2BC82" w14:textId="16F4C54E" w:rsidR="00E014EE" w:rsidRDefault="00E014EE" w:rsidP="00E014EE">
                      <w:pPr>
                        <w:ind w:right="260"/>
                        <w:rPr>
                          <w:b/>
                          <w:i/>
                          <w:iCs/>
                          <w:color w:val="1F3864"/>
                          <w:sz w:val="16"/>
                          <w:szCs w:val="16"/>
                        </w:rPr>
                      </w:pPr>
                    </w:p>
                    <w:p w14:paraId="47420CB7" w14:textId="06829EC5" w:rsidR="009D649C" w:rsidRPr="00C83090" w:rsidRDefault="00B23102" w:rsidP="005A5848">
                      <w:pPr>
                        <w:ind w:right="260"/>
                        <w:jc w:val="center"/>
                        <w:rPr>
                          <w:bCs/>
                          <w:i/>
                          <w:iCs/>
                          <w:color w:val="1F3864"/>
                          <w:sz w:val="28"/>
                          <w:szCs w:val="28"/>
                          <w:highlight w:val="yellow"/>
                        </w:rPr>
                      </w:pPr>
                      <w:r w:rsidRPr="00C83090">
                        <w:rPr>
                          <w:bCs/>
                          <w:i/>
                          <w:iCs/>
                          <w:color w:val="1F3864"/>
                          <w:sz w:val="28"/>
                          <w:szCs w:val="28"/>
                          <w:highlight w:val="yellow"/>
                        </w:rPr>
                        <w:t>Tecnologi</w:t>
                      </w:r>
                      <w:r w:rsidR="00DD04F0">
                        <w:rPr>
                          <w:bCs/>
                          <w:i/>
                          <w:iCs/>
                          <w:color w:val="1F3864"/>
                          <w:sz w:val="28"/>
                          <w:szCs w:val="28"/>
                          <w:highlight w:val="yellow"/>
                        </w:rPr>
                        <w:t>e</w:t>
                      </w:r>
                      <w:r w:rsidRPr="00C83090">
                        <w:rPr>
                          <w:bCs/>
                          <w:i/>
                          <w:iCs/>
                          <w:color w:val="1F3864"/>
                          <w:sz w:val="28"/>
                          <w:szCs w:val="28"/>
                          <w:highlight w:val="yellow"/>
                        </w:rPr>
                        <w:t>, elaborati multimedia, cooper</w:t>
                      </w:r>
                      <w:r w:rsidR="00C83090">
                        <w:rPr>
                          <w:bCs/>
                          <w:i/>
                          <w:iCs/>
                          <w:color w:val="1F3864"/>
                          <w:sz w:val="28"/>
                          <w:szCs w:val="28"/>
                          <w:highlight w:val="yellow"/>
                        </w:rPr>
                        <w:t>a</w:t>
                      </w:r>
                      <w:r w:rsidRPr="00C83090">
                        <w:rPr>
                          <w:bCs/>
                          <w:i/>
                          <w:iCs/>
                          <w:color w:val="1F3864"/>
                          <w:sz w:val="28"/>
                          <w:szCs w:val="28"/>
                          <w:highlight w:val="yellow"/>
                        </w:rPr>
                        <w:t>zione tra alunni.</w:t>
                      </w:r>
                    </w:p>
                    <w:p w14:paraId="6821377F" w14:textId="53F0B016" w:rsidR="00B23102" w:rsidRPr="00C83090" w:rsidRDefault="0090678D" w:rsidP="005A5848">
                      <w:pPr>
                        <w:ind w:right="260"/>
                        <w:jc w:val="center"/>
                        <w:rPr>
                          <w:bCs/>
                          <w:i/>
                          <w:iCs/>
                          <w:color w:val="1F3864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bCs/>
                          <w:i/>
                          <w:iCs/>
                          <w:color w:val="1F3864"/>
                          <w:sz w:val="28"/>
                          <w:szCs w:val="28"/>
                          <w:highlight w:val="yellow"/>
                        </w:rPr>
                        <w:t>Viene proposto u</w:t>
                      </w:r>
                      <w:r w:rsidR="00B23102" w:rsidRPr="00C83090">
                        <w:rPr>
                          <w:bCs/>
                          <w:i/>
                          <w:iCs/>
                          <w:color w:val="1F3864"/>
                          <w:sz w:val="28"/>
                          <w:szCs w:val="28"/>
                          <w:highlight w:val="yellow"/>
                        </w:rPr>
                        <w:t>no sguardo</w:t>
                      </w:r>
                      <w:r w:rsidR="00C83090">
                        <w:rPr>
                          <w:bCs/>
                          <w:i/>
                          <w:iCs/>
                          <w:color w:val="1F3864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B23102" w:rsidRPr="00C83090">
                        <w:rPr>
                          <w:bCs/>
                          <w:i/>
                          <w:iCs/>
                          <w:color w:val="1F3864"/>
                          <w:sz w:val="28"/>
                          <w:szCs w:val="28"/>
                          <w:highlight w:val="yellow"/>
                        </w:rPr>
                        <w:t>verso la valutazione formativa dei membri</w:t>
                      </w:r>
                      <w:r w:rsidR="00C83090" w:rsidRPr="00C83090">
                        <w:rPr>
                          <w:bCs/>
                          <w:i/>
                          <w:iCs/>
                          <w:color w:val="1F3864"/>
                          <w:sz w:val="28"/>
                          <w:szCs w:val="28"/>
                          <w:highlight w:val="yellow"/>
                        </w:rPr>
                        <w:t xml:space="preserve"> del gruppo e verso lo sviluppo delle competenze trasversali con attenzione alle Life Skill</w:t>
                      </w:r>
                    </w:p>
                    <w:p w14:paraId="3225E28E" w14:textId="00F5E257" w:rsidR="00C83090" w:rsidRPr="00C83090" w:rsidRDefault="00C83090" w:rsidP="005A5848">
                      <w:pPr>
                        <w:ind w:right="260"/>
                        <w:jc w:val="center"/>
                        <w:rPr>
                          <w:bCs/>
                          <w:i/>
                          <w:iCs/>
                          <w:color w:val="1F3864"/>
                          <w:sz w:val="28"/>
                          <w:szCs w:val="28"/>
                        </w:rPr>
                      </w:pPr>
                      <w:r w:rsidRPr="00C83090">
                        <w:rPr>
                          <w:bCs/>
                          <w:i/>
                          <w:iCs/>
                          <w:color w:val="1F3864"/>
                          <w:sz w:val="28"/>
                          <w:szCs w:val="28"/>
                          <w:highlight w:val="yellow"/>
                        </w:rPr>
                        <w:t>Il Corso, attraverso l’attività laboratoriale guidata on line, offre un supporto per analizzare elaborati multimedial</w:t>
                      </w:r>
                      <w:r w:rsidR="007935BE">
                        <w:rPr>
                          <w:bCs/>
                          <w:i/>
                          <w:iCs/>
                          <w:color w:val="1F3864"/>
                          <w:sz w:val="28"/>
                          <w:szCs w:val="28"/>
                          <w:highlight w:val="yellow"/>
                        </w:rPr>
                        <w:t xml:space="preserve">i e </w:t>
                      </w:r>
                      <w:r w:rsidRPr="00C83090">
                        <w:rPr>
                          <w:bCs/>
                          <w:i/>
                          <w:iCs/>
                          <w:color w:val="1F3864"/>
                          <w:sz w:val="28"/>
                          <w:szCs w:val="28"/>
                          <w:highlight w:val="yellow"/>
                        </w:rPr>
                        <w:t xml:space="preserve"> per predisporre rubriche valutative nell’ottica della valutazione formativa.</w:t>
                      </w:r>
                    </w:p>
                    <w:p w14:paraId="1B49474F" w14:textId="11AFD52D" w:rsidR="009D649C" w:rsidRDefault="009D649C" w:rsidP="00E014EE">
                      <w:pPr>
                        <w:ind w:right="260"/>
                        <w:rPr>
                          <w:b/>
                          <w:i/>
                          <w:iCs/>
                          <w:color w:val="1F3864"/>
                          <w:sz w:val="16"/>
                          <w:szCs w:val="16"/>
                        </w:rPr>
                      </w:pPr>
                    </w:p>
                    <w:p w14:paraId="5A2A0C09" w14:textId="37C12115" w:rsidR="005616B7" w:rsidRPr="005616B7" w:rsidRDefault="005616B7" w:rsidP="00B23102">
                      <w:pPr>
                        <w:spacing w:line="0" w:lineRule="atLeast"/>
                        <w:jc w:val="center"/>
                        <w:rPr>
                          <w:rFonts w:eastAsia="Times New Roman" w:cstheme="minorHAnsi"/>
                          <w:b/>
                          <w:i/>
                          <w:iCs/>
                          <w:sz w:val="28"/>
                          <w:szCs w:val="28"/>
                          <w:highlight w:val="yellow"/>
                        </w:rPr>
                      </w:pPr>
                      <w:r w:rsidRPr="005616B7">
                        <w:rPr>
                          <w:rFonts w:eastAsia="Times New Roman" w:cstheme="minorHAnsi"/>
                          <w:b/>
                          <w:i/>
                          <w:iCs/>
                          <w:sz w:val="28"/>
                          <w:szCs w:val="28"/>
                          <w:highlight w:val="yellow"/>
                        </w:rPr>
                        <w:t>Cosa valutare, come auto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iCs/>
                          <w:sz w:val="28"/>
                          <w:szCs w:val="28"/>
                          <w:highlight w:val="yellow"/>
                        </w:rPr>
                        <w:t>-</w:t>
                      </w:r>
                      <w:r w:rsidRPr="005616B7">
                        <w:rPr>
                          <w:rFonts w:eastAsia="Times New Roman" w:cstheme="minorHAnsi"/>
                          <w:b/>
                          <w:i/>
                          <w:iCs/>
                          <w:sz w:val="28"/>
                          <w:szCs w:val="28"/>
                          <w:highlight w:val="yellow"/>
                        </w:rPr>
                        <w:t>valutarsi verso lo sviluppo di Life Skills e Competenze Digitali</w:t>
                      </w:r>
                    </w:p>
                    <w:p w14:paraId="1B193B39" w14:textId="3201B8B9" w:rsidR="009D649C" w:rsidRPr="00C83090" w:rsidRDefault="009D649C" w:rsidP="00E014EE">
                      <w:pPr>
                        <w:ind w:right="260"/>
                        <w:rPr>
                          <w:b/>
                          <w:i/>
                          <w:iCs/>
                          <w:color w:val="002060"/>
                          <w:sz w:val="16"/>
                          <w:szCs w:val="16"/>
                        </w:rPr>
                      </w:pPr>
                    </w:p>
                    <w:p w14:paraId="491D85F6" w14:textId="77777777" w:rsidR="009E61A7" w:rsidRPr="007D37F5" w:rsidRDefault="009E61A7" w:rsidP="007D37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highlight w:val="lightGray"/>
                          <w:u w:val="thick"/>
                        </w:rPr>
                      </w:pPr>
                      <w:proofErr w:type="gramStart"/>
                      <w:r w:rsidRPr="007D37F5"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highlight w:val="lightGray"/>
                          <w:u w:val="thick"/>
                        </w:rPr>
                        <w:t>E’</w:t>
                      </w:r>
                      <w:proofErr w:type="gramEnd"/>
                      <w:r w:rsidRPr="007D37F5"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highlight w:val="lightGray"/>
                          <w:u w:val="thick"/>
                        </w:rPr>
                        <w:t xml:space="preserve"> POSSIBILE ISCRIVERSI AL CORSO E</w:t>
                      </w:r>
                    </w:p>
                    <w:p w14:paraId="0CA918FE" w14:textId="77777777" w:rsidR="009E61A7" w:rsidRDefault="009E61A7" w:rsidP="007D37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u w:val="thick"/>
                        </w:rPr>
                      </w:pPr>
                      <w:r w:rsidRPr="007D37F5"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highlight w:val="lightGray"/>
                          <w:u w:val="thick"/>
                        </w:rPr>
                        <w:t xml:space="preserve"> SEGUIRLO  TRAMITE  LA  REGISTRAZIONE  IN  DIFFERITA.</w:t>
                      </w:r>
                    </w:p>
                    <w:p w14:paraId="64B8E291" w14:textId="77777777" w:rsidR="007D37F5" w:rsidRPr="007D37F5" w:rsidRDefault="007D37F5" w:rsidP="007D37F5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  <w:highlight w:val="lightGray"/>
                          <w:u w:val="single"/>
                        </w:rPr>
                      </w:pPr>
                    </w:p>
                    <w:p w14:paraId="25C3029E" w14:textId="09678DD5" w:rsidR="002465C8" w:rsidRPr="004A6A79" w:rsidRDefault="002465C8" w:rsidP="007D37F5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M</w:t>
                      </w:r>
                      <w:r w:rsidRPr="004A6A79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 xml:space="preserve">ateriali disponibili </w:t>
                      </w: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ne</w:t>
                      </w:r>
                      <w:r w:rsidRPr="004A6A79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lla Classe E-Learnin</w:t>
                      </w: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g</w:t>
                      </w:r>
                      <w:r w:rsidRPr="004A6A79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 xml:space="preserve"> all’interno dello spazio Drive.</w:t>
                      </w:r>
                    </w:p>
                    <w:p w14:paraId="45481E79" w14:textId="77777777" w:rsidR="002465C8" w:rsidRPr="00CA2D10" w:rsidRDefault="002465C8" w:rsidP="007D37F5">
                      <w:pPr>
                        <w:keepNext/>
                        <w:spacing w:line="240" w:lineRule="auto"/>
                        <w:jc w:val="both"/>
                        <w:rPr>
                          <w:b/>
                          <w:bCs/>
                          <w:color w:val="1F3864"/>
                          <w:sz w:val="24"/>
                          <w:szCs w:val="24"/>
                        </w:rPr>
                      </w:pPr>
                    </w:p>
                    <w:p w14:paraId="28BA1CD3" w14:textId="77777777" w:rsidR="00E014EE" w:rsidRPr="00CA2D10" w:rsidRDefault="00E014EE" w:rsidP="00E014EE">
                      <w:pPr>
                        <w:keepNext/>
                        <w:spacing w:after="0" w:line="240" w:lineRule="auto"/>
                        <w:jc w:val="both"/>
                        <w:rPr>
                          <w:b/>
                          <w:bCs/>
                          <w:color w:val="1F386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5B817D0" wp14:editId="39497C8A">
                <wp:simplePos x="0" y="0"/>
                <wp:positionH relativeFrom="margin">
                  <wp:posOffset>4061418</wp:posOffset>
                </wp:positionH>
                <wp:positionV relativeFrom="paragraph">
                  <wp:posOffset>21981</wp:posOffset>
                </wp:positionV>
                <wp:extent cx="5743575" cy="1771650"/>
                <wp:effectExtent l="57150" t="57150" r="47625" b="57150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771650"/>
                        </a:xfrm>
                        <a:prstGeom prst="roundRect">
                          <a:avLst>
                            <a:gd name="adj" fmla="val 12418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4A6A8" w14:textId="29943187" w:rsidR="00E014EE" w:rsidRPr="00B23102" w:rsidRDefault="00E014EE" w:rsidP="00955665">
                            <w:pPr>
                              <w:spacing w:after="0"/>
                              <w:jc w:val="center"/>
                              <w:rPr>
                                <w:b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3102">
                              <w:rPr>
                                <w:b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  <w:t xml:space="preserve">WEBINAR  LUNEDI’ </w:t>
                            </w:r>
                            <w:r w:rsidR="005616B7" w:rsidRPr="00B23102">
                              <w:rPr>
                                <w:b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6D46D6">
                              <w:rPr>
                                <w:b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B23102">
                              <w:rPr>
                                <w:b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616B7" w:rsidRPr="00B23102">
                              <w:rPr>
                                <w:b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  <w:t>MAGGIO</w:t>
                            </w:r>
                            <w:r w:rsidRPr="00B23102">
                              <w:rPr>
                                <w:b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  <w:t xml:space="preserve"> DALLE ORE 17,00 ALLE ORE 19,00</w:t>
                            </w:r>
                          </w:p>
                          <w:p w14:paraId="7ACA7C21" w14:textId="4F532829" w:rsidR="00E014EE" w:rsidRPr="00B260DC" w:rsidRDefault="00E014EE" w:rsidP="00955665">
                            <w:pPr>
                              <w:spacing w:after="0"/>
                              <w:jc w:val="center"/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ORE 2 di </w:t>
                            </w:r>
                            <w:r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V</w:t>
                            </w:r>
                            <w:r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IDEO</w:t>
                            </w:r>
                            <w:r w:rsidR="005616B7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LEZIONE</w:t>
                            </w:r>
                            <w:r w:rsidRPr="00B260DC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+ ORE 3 di studio individuale e Test.</w:t>
                            </w:r>
                          </w:p>
                          <w:p w14:paraId="29DBA882" w14:textId="318A13F5" w:rsidR="00DD04F0" w:rsidRDefault="00E014EE" w:rsidP="00DD04F0">
                            <w:pPr>
                              <w:spacing w:after="0" w:line="240" w:lineRule="auto"/>
                              <w:ind w:right="360"/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2C17E2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Il corso avverrà a distanza attraverso piattaforma </w:t>
                            </w:r>
                            <w:r w:rsidRPr="002C17E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222222"/>
                                <w:sz w:val="28"/>
                                <w:szCs w:val="28"/>
                              </w:rPr>
                              <w:t>Google Classroom</w:t>
                            </w:r>
                            <w:r w:rsidRPr="002C17E2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, dalla quale sarà possibile accedere direttamente a </w:t>
                            </w:r>
                            <w:r w:rsidRPr="002C17E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222222"/>
                                <w:sz w:val="28"/>
                                <w:szCs w:val="28"/>
                              </w:rPr>
                              <w:t>Google Meet</w:t>
                            </w:r>
                            <w:r w:rsidRPr="002C17E2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 per partecipare agli incontri. Le slide</w:t>
                            </w:r>
                            <w:r w:rsidRPr="002C17E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,</w:t>
                            </w:r>
                            <w:r w:rsidRPr="002C17E2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 le attività assegnate ed altre informazioni saranno disponibili </w:t>
                            </w:r>
                            <w:r w:rsidR="00A05B97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ne</w:t>
                            </w:r>
                            <w:r w:rsidRPr="002C17E2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lla </w:t>
                            </w:r>
                          </w:p>
                          <w:p w14:paraId="4508FCFE" w14:textId="28CAFC3E" w:rsidR="00E014EE" w:rsidRPr="002C17E2" w:rsidRDefault="00E014EE" w:rsidP="00DD04F0">
                            <w:pPr>
                              <w:spacing w:after="0" w:line="240" w:lineRule="auto"/>
                              <w:ind w:right="360"/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2C17E2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Classe </w:t>
                            </w:r>
                            <w:r w:rsidRPr="002C17E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222222"/>
                                <w:sz w:val="28"/>
                                <w:szCs w:val="28"/>
                              </w:rPr>
                              <w:t>E-Learning</w:t>
                            </w:r>
                            <w:r w:rsidRPr="002C17E2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 approntata all’interno dello spazio </w:t>
                            </w:r>
                            <w:r w:rsidRPr="002C17E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222222"/>
                                <w:sz w:val="28"/>
                                <w:szCs w:val="28"/>
                              </w:rPr>
                              <w:t>Drive</w:t>
                            </w:r>
                            <w:r w:rsidR="00A05B97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.</w:t>
                            </w:r>
                            <w:r w:rsidRPr="002C17E2"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4DE719F" w14:textId="048E84E3" w:rsidR="00E014EE" w:rsidRPr="00B23102" w:rsidRDefault="00E014EE" w:rsidP="00B23102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3102">
                              <w:rPr>
                                <w:rFonts w:asciiTheme="majorHAnsi" w:hAnsiTheme="majorHAnsi" w:cstheme="majorHAnsi"/>
                                <w:b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  <w:t xml:space="preserve">Scadenza compilazione Test : </w:t>
                            </w:r>
                            <w:r w:rsidR="00B23102" w:rsidRPr="00B23102">
                              <w:rPr>
                                <w:rFonts w:asciiTheme="majorHAnsi" w:hAnsiTheme="majorHAnsi" w:cstheme="majorHAnsi"/>
                                <w:b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="005616B7" w:rsidRPr="00B23102">
                              <w:rPr>
                                <w:rFonts w:asciiTheme="majorHAnsi" w:hAnsiTheme="majorHAnsi" w:cstheme="majorHAnsi"/>
                                <w:b/>
                                <w:color w:val="1F3864"/>
                                <w:sz w:val="28"/>
                                <w:szCs w:val="28"/>
                                <w:u w:val="single"/>
                              </w:rPr>
                              <w:t xml:space="preserve"> giugno</w:t>
                            </w:r>
                          </w:p>
                          <w:p w14:paraId="64B98FF7" w14:textId="77777777" w:rsidR="00E014EE" w:rsidRPr="00B23102" w:rsidRDefault="00E014EE" w:rsidP="00E014EE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DD4E134" w14:textId="77777777" w:rsidR="00E014EE" w:rsidRDefault="00E014EE" w:rsidP="00E014EE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1F3864"/>
                                <w:sz w:val="32"/>
                                <w:szCs w:val="32"/>
                              </w:rPr>
                            </w:pPr>
                          </w:p>
                          <w:p w14:paraId="2AD06601" w14:textId="77777777" w:rsidR="00E014EE" w:rsidRDefault="00E014EE" w:rsidP="00E014EE">
                            <w:pPr>
                              <w:spacing w:after="0"/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817D0" id="Rettangolo con angoli arrotondati 3" o:spid="_x0000_s1027" style="position:absolute;margin-left:319.8pt;margin-top:1.75pt;width:452.25pt;height:13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1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" fillcolor="#ffc000" strokecolor="#c45911 [2405]" strokeweight="1.5pt">
                <v:stroke joinstyle="miter"/>
                <v:textbox>
                  <w:txbxContent>
                    <w:p w14:paraId="6D94A6A8" w14:textId="29943187" w:rsidR="00E014EE" w:rsidRPr="00B23102" w:rsidRDefault="00E014EE" w:rsidP="00955665">
                      <w:pPr>
                        <w:spacing w:after="0"/>
                        <w:jc w:val="center"/>
                        <w:rPr>
                          <w:b/>
                          <w:color w:val="1F3864"/>
                          <w:sz w:val="28"/>
                          <w:szCs w:val="28"/>
                          <w:u w:val="single"/>
                        </w:rPr>
                      </w:pPr>
                      <w:r w:rsidRPr="00B23102">
                        <w:rPr>
                          <w:b/>
                          <w:color w:val="1F3864"/>
                          <w:sz w:val="28"/>
                          <w:szCs w:val="28"/>
                          <w:u w:val="single"/>
                        </w:rPr>
                        <w:t xml:space="preserve">WEBINAR  LUNEDI’ </w:t>
                      </w:r>
                      <w:r w:rsidR="005616B7" w:rsidRPr="00B23102">
                        <w:rPr>
                          <w:b/>
                          <w:color w:val="1F3864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6D46D6">
                        <w:rPr>
                          <w:b/>
                          <w:color w:val="1F3864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B23102">
                        <w:rPr>
                          <w:b/>
                          <w:color w:val="1F386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616B7" w:rsidRPr="00B23102">
                        <w:rPr>
                          <w:b/>
                          <w:color w:val="1F3864"/>
                          <w:sz w:val="28"/>
                          <w:szCs w:val="28"/>
                          <w:u w:val="single"/>
                        </w:rPr>
                        <w:t>MAGGIO</w:t>
                      </w:r>
                      <w:r w:rsidRPr="00B23102">
                        <w:rPr>
                          <w:b/>
                          <w:color w:val="1F3864"/>
                          <w:sz w:val="28"/>
                          <w:szCs w:val="28"/>
                          <w:u w:val="single"/>
                        </w:rPr>
                        <w:t xml:space="preserve"> DALLE ORE 17,00 ALLE ORE 19,00</w:t>
                      </w:r>
                    </w:p>
                    <w:p w14:paraId="7ACA7C21" w14:textId="4F532829" w:rsidR="00E014EE" w:rsidRPr="00B260DC" w:rsidRDefault="00E014EE" w:rsidP="00955665">
                      <w:pPr>
                        <w:spacing w:after="0"/>
                        <w:jc w:val="center"/>
                        <w:rPr>
                          <w:b/>
                          <w:color w:val="1F3864"/>
                          <w:sz w:val="28"/>
                          <w:szCs w:val="28"/>
                        </w:rPr>
                      </w:pPr>
                      <w:r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ORE 2 di </w:t>
                      </w:r>
                      <w:r>
                        <w:rPr>
                          <w:b/>
                          <w:color w:val="1F3864"/>
                          <w:sz w:val="28"/>
                          <w:szCs w:val="28"/>
                        </w:rPr>
                        <w:t>V</w:t>
                      </w:r>
                      <w:r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>IDEO</w:t>
                      </w:r>
                      <w:r w:rsidR="005616B7">
                        <w:rPr>
                          <w:b/>
                          <w:color w:val="1F3864"/>
                          <w:sz w:val="28"/>
                          <w:szCs w:val="28"/>
                        </w:rPr>
                        <w:t>LEZIONE</w:t>
                      </w:r>
                      <w:r w:rsidRPr="00B260DC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 + ORE 3 di studio individuale e Test.</w:t>
                      </w:r>
                    </w:p>
                    <w:p w14:paraId="29DBA882" w14:textId="318A13F5" w:rsidR="00DD04F0" w:rsidRDefault="00E014EE" w:rsidP="00DD04F0">
                      <w:pPr>
                        <w:spacing w:after="0" w:line="240" w:lineRule="auto"/>
                        <w:ind w:right="360"/>
                        <w:rPr>
                          <w:rFonts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</w:pPr>
                      <w:r w:rsidRPr="002C17E2">
                        <w:rPr>
                          <w:rFonts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>Il corso avverrà a distanza attraverso piattaforma </w:t>
                      </w:r>
                      <w:r w:rsidRPr="002C17E2">
                        <w:rPr>
                          <w:rFonts w:cstheme="minorHAnsi"/>
                          <w:b/>
                          <w:bCs/>
                          <w:i/>
                          <w:iCs/>
                          <w:color w:val="222222"/>
                          <w:sz w:val="28"/>
                          <w:szCs w:val="28"/>
                        </w:rPr>
                        <w:t>Google Classroom</w:t>
                      </w:r>
                      <w:r w:rsidRPr="002C17E2">
                        <w:rPr>
                          <w:rFonts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>, dalla quale sarà possibile accedere direttamente a </w:t>
                      </w:r>
                      <w:r w:rsidRPr="002C17E2">
                        <w:rPr>
                          <w:rFonts w:cstheme="minorHAnsi"/>
                          <w:b/>
                          <w:bCs/>
                          <w:i/>
                          <w:iCs/>
                          <w:color w:val="222222"/>
                          <w:sz w:val="28"/>
                          <w:szCs w:val="28"/>
                        </w:rPr>
                        <w:t>Google Meet</w:t>
                      </w:r>
                      <w:r w:rsidRPr="002C17E2">
                        <w:rPr>
                          <w:rFonts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> per partecipare agli incontri. Le slide</w:t>
                      </w:r>
                      <w:r w:rsidRPr="002C17E2">
                        <w:rPr>
                          <w:rFonts w:cstheme="minorHAnsi"/>
                          <w:b/>
                          <w:bCs/>
                          <w:i/>
                          <w:iCs/>
                          <w:color w:val="222222"/>
                          <w:sz w:val="24"/>
                          <w:szCs w:val="24"/>
                        </w:rPr>
                        <w:t>,</w:t>
                      </w:r>
                      <w:r w:rsidRPr="002C17E2">
                        <w:rPr>
                          <w:rFonts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 xml:space="preserve"> le attività assegnate ed altre informazioni saranno disponibili </w:t>
                      </w:r>
                      <w:r w:rsidR="00A05B97">
                        <w:rPr>
                          <w:rFonts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>ne</w:t>
                      </w:r>
                      <w:r w:rsidRPr="002C17E2">
                        <w:rPr>
                          <w:rFonts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 xml:space="preserve">lla </w:t>
                      </w:r>
                    </w:p>
                    <w:p w14:paraId="4508FCFE" w14:textId="28CAFC3E" w:rsidR="00E014EE" w:rsidRPr="002C17E2" w:rsidRDefault="00E014EE" w:rsidP="00DD04F0">
                      <w:pPr>
                        <w:spacing w:after="0" w:line="240" w:lineRule="auto"/>
                        <w:ind w:right="360"/>
                        <w:rPr>
                          <w:rFonts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</w:pPr>
                      <w:r w:rsidRPr="002C17E2">
                        <w:rPr>
                          <w:rFonts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 xml:space="preserve">Classe </w:t>
                      </w:r>
                      <w:r w:rsidRPr="002C17E2">
                        <w:rPr>
                          <w:rFonts w:cstheme="minorHAnsi"/>
                          <w:b/>
                          <w:bCs/>
                          <w:i/>
                          <w:iCs/>
                          <w:color w:val="222222"/>
                          <w:sz w:val="28"/>
                          <w:szCs w:val="28"/>
                        </w:rPr>
                        <w:t>E-Learning</w:t>
                      </w:r>
                      <w:r w:rsidRPr="002C17E2">
                        <w:rPr>
                          <w:rFonts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> approntata all’interno dello spazio </w:t>
                      </w:r>
                      <w:r w:rsidRPr="002C17E2">
                        <w:rPr>
                          <w:rFonts w:cstheme="minorHAnsi"/>
                          <w:b/>
                          <w:bCs/>
                          <w:i/>
                          <w:iCs/>
                          <w:color w:val="222222"/>
                          <w:sz w:val="28"/>
                          <w:szCs w:val="28"/>
                        </w:rPr>
                        <w:t>Drive</w:t>
                      </w:r>
                      <w:r w:rsidR="00A05B97">
                        <w:rPr>
                          <w:rFonts w:cstheme="minorHAnsi"/>
                          <w:b/>
                          <w:bCs/>
                          <w:i/>
                          <w:iCs/>
                          <w:color w:val="222222"/>
                          <w:sz w:val="24"/>
                          <w:szCs w:val="24"/>
                        </w:rPr>
                        <w:t>.</w:t>
                      </w:r>
                      <w:r w:rsidRPr="002C17E2">
                        <w:rPr>
                          <w:rFonts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4DE719F" w14:textId="048E84E3" w:rsidR="00E014EE" w:rsidRPr="00B23102" w:rsidRDefault="00E014EE" w:rsidP="00B23102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color w:val="1F3864"/>
                          <w:sz w:val="28"/>
                          <w:szCs w:val="28"/>
                          <w:u w:val="single"/>
                        </w:rPr>
                      </w:pPr>
                      <w:r w:rsidRPr="00B23102">
                        <w:rPr>
                          <w:rFonts w:asciiTheme="majorHAnsi" w:hAnsiTheme="majorHAnsi" w:cstheme="majorHAnsi"/>
                          <w:b/>
                          <w:color w:val="1F3864"/>
                          <w:sz w:val="28"/>
                          <w:szCs w:val="28"/>
                          <w:u w:val="single"/>
                        </w:rPr>
                        <w:t xml:space="preserve">Scadenza compilazione Test : </w:t>
                      </w:r>
                      <w:r w:rsidR="00B23102" w:rsidRPr="00B23102">
                        <w:rPr>
                          <w:rFonts w:asciiTheme="majorHAnsi" w:hAnsiTheme="majorHAnsi" w:cstheme="majorHAnsi"/>
                          <w:b/>
                          <w:color w:val="1F3864"/>
                          <w:sz w:val="28"/>
                          <w:szCs w:val="28"/>
                          <w:u w:val="single"/>
                        </w:rPr>
                        <w:t>5</w:t>
                      </w:r>
                      <w:r w:rsidR="005616B7" w:rsidRPr="00B23102">
                        <w:rPr>
                          <w:rFonts w:asciiTheme="majorHAnsi" w:hAnsiTheme="majorHAnsi" w:cstheme="majorHAnsi"/>
                          <w:b/>
                          <w:color w:val="1F3864"/>
                          <w:sz w:val="28"/>
                          <w:szCs w:val="28"/>
                          <w:u w:val="single"/>
                        </w:rPr>
                        <w:t xml:space="preserve"> giugno</w:t>
                      </w:r>
                    </w:p>
                    <w:p w14:paraId="64B98FF7" w14:textId="77777777" w:rsidR="00E014EE" w:rsidRPr="00B23102" w:rsidRDefault="00E014EE" w:rsidP="00E014EE">
                      <w:pPr>
                        <w:rPr>
                          <w:u w:val="single"/>
                        </w:rPr>
                      </w:pPr>
                    </w:p>
                    <w:p w14:paraId="3DD4E134" w14:textId="77777777" w:rsidR="00E014EE" w:rsidRDefault="00E014EE" w:rsidP="00E014EE">
                      <w:pPr>
                        <w:spacing w:after="0"/>
                        <w:rPr>
                          <w:b/>
                          <w:i/>
                          <w:iCs/>
                          <w:color w:val="1F3864"/>
                          <w:sz w:val="32"/>
                          <w:szCs w:val="32"/>
                        </w:rPr>
                      </w:pPr>
                    </w:p>
                    <w:p w14:paraId="2AD06601" w14:textId="77777777" w:rsidR="00E014EE" w:rsidRDefault="00E014EE" w:rsidP="00E014EE">
                      <w:pPr>
                        <w:spacing w:after="0"/>
                        <w:rPr>
                          <w:b/>
                          <w:color w:val="1F386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5C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D37EE64" wp14:editId="0BDDC4E7">
                <wp:simplePos x="0" y="0"/>
                <wp:positionH relativeFrom="margin">
                  <wp:posOffset>-497392</wp:posOffset>
                </wp:positionH>
                <wp:positionV relativeFrom="page">
                  <wp:posOffset>1537398</wp:posOffset>
                </wp:positionV>
                <wp:extent cx="4099692" cy="105410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692" cy="1054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1BC813" w14:textId="5F3C42D8" w:rsidR="00861FEA" w:rsidRDefault="005616B7" w:rsidP="00861FEA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616B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PROGETTAZIONE</w:t>
                            </w:r>
                          </w:p>
                          <w:p w14:paraId="785E930D" w14:textId="25DD52AE" w:rsidR="00861FEA" w:rsidRDefault="005616B7" w:rsidP="00861FEA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616B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14:paraId="3F0F4C9C" w14:textId="24D772DF" w:rsidR="005616B7" w:rsidRDefault="005616B7" w:rsidP="00861FEA">
                            <w:pPr>
                              <w:spacing w:line="0" w:lineRule="atLeast"/>
                              <w:jc w:val="center"/>
                              <w:rPr>
                                <w:rFonts w:ascii="Arial" w:eastAsia="Arial" w:hAnsi="Arial"/>
                                <w:b/>
                                <w:sz w:val="24"/>
                              </w:rPr>
                            </w:pPr>
                            <w:r w:rsidRPr="005616B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VALUTAZIONE</w:t>
                            </w:r>
                          </w:p>
                          <w:p w14:paraId="239CF15C" w14:textId="6D0DB514" w:rsidR="00E014EE" w:rsidRPr="00650646" w:rsidRDefault="00E014EE" w:rsidP="00E014EE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7EE64" id="Casella di testo 8" o:spid="_x0000_s1028" type="#_x0000_t202" style="position:absolute;margin-left:-39.15pt;margin-top:121.05pt;width:322.8pt;height:8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" fillcolor="#823b0b [1605]" stroked="f" strokeweight=".5pt">
                <v:textbox>
                  <w:txbxContent>
                    <w:p w14:paraId="601BC813" w14:textId="5F3C42D8" w:rsidR="00861FEA" w:rsidRDefault="005616B7" w:rsidP="00861FEA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616B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PROGETTAZIONE</w:t>
                      </w:r>
                    </w:p>
                    <w:p w14:paraId="785E930D" w14:textId="25DD52AE" w:rsidR="00861FEA" w:rsidRDefault="005616B7" w:rsidP="00861FEA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616B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</w:p>
                    <w:p w14:paraId="3F0F4C9C" w14:textId="24D772DF" w:rsidR="005616B7" w:rsidRDefault="005616B7" w:rsidP="00861FEA">
                      <w:pPr>
                        <w:spacing w:line="0" w:lineRule="atLeast"/>
                        <w:jc w:val="center"/>
                        <w:rPr>
                          <w:rFonts w:ascii="Arial" w:eastAsia="Arial" w:hAnsi="Arial"/>
                          <w:b/>
                          <w:sz w:val="24"/>
                        </w:rPr>
                      </w:pPr>
                      <w:r w:rsidRPr="005616B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VALUTAZIONE</w:t>
                      </w:r>
                    </w:p>
                    <w:p w14:paraId="239CF15C" w14:textId="6D0DB514" w:rsidR="00E014EE" w:rsidRPr="00650646" w:rsidRDefault="00E014EE" w:rsidP="00E014EE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64B1">
        <w:rPr>
          <w:noProof/>
        </w:rPr>
        <w:drawing>
          <wp:anchor distT="0" distB="0" distL="114300" distR="114300" simplePos="0" relativeHeight="251658239" behindDoc="0" locked="0" layoutInCell="1" allowOverlap="1" wp14:anchorId="6C9B5512" wp14:editId="44FC27E2">
            <wp:simplePos x="0" y="0"/>
            <wp:positionH relativeFrom="column">
              <wp:posOffset>-20096</wp:posOffset>
            </wp:positionH>
            <wp:positionV relativeFrom="paragraph">
              <wp:posOffset>1107552</wp:posOffset>
            </wp:positionV>
            <wp:extent cx="9777730" cy="549973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090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hidden="0" allowOverlap="1" wp14:anchorId="5208DF74" wp14:editId="0EF0BCEC">
                <wp:simplePos x="0" y="0"/>
                <wp:positionH relativeFrom="page">
                  <wp:posOffset>442127</wp:posOffset>
                </wp:positionH>
                <wp:positionV relativeFrom="paragraph">
                  <wp:posOffset>2144276</wp:posOffset>
                </wp:positionV>
                <wp:extent cx="3607177" cy="3435350"/>
                <wp:effectExtent l="19050" t="19050" r="12700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177" cy="3435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6500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0EFA63DC" w14:textId="77777777" w:rsidR="00E014EE" w:rsidRPr="00E30A0F" w:rsidRDefault="00E014EE" w:rsidP="00E014EE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6D5AB04" w14:textId="4098518F" w:rsidR="00E014EE" w:rsidRPr="00871A08" w:rsidRDefault="00E014EE" w:rsidP="00B23102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1A08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  <w:t>Destinatari: Docenti  Istituti Comprensivi, Educatori, Aspiranti insegnamento</w:t>
                            </w:r>
                          </w:p>
                          <w:p w14:paraId="3E0E85DB" w14:textId="77777777" w:rsidR="00E014EE" w:rsidRPr="003079E0" w:rsidRDefault="00E014EE" w:rsidP="00B23102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E31EE63" w14:textId="1CF864AE" w:rsidR="00E014EE" w:rsidRPr="003079E0" w:rsidRDefault="00E014EE" w:rsidP="00B23102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1A08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 xml:space="preserve">Iscrizioni dal </w:t>
                            </w:r>
                            <w:proofErr w:type="gramStart"/>
                            <w:r w:rsidR="00B2310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>1</w:t>
                            </w:r>
                            <w:r w:rsidRPr="00871A08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 xml:space="preserve"> ma</w:t>
                            </w:r>
                            <w:r w:rsidR="00B2310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>ggi</w:t>
                            </w:r>
                            <w:r w:rsidRPr="00871A08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>o</w:t>
                            </w:r>
                            <w:proofErr w:type="gramEnd"/>
                            <w:r w:rsidRPr="00871A08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 xml:space="preserve"> al </w:t>
                            </w:r>
                            <w:r w:rsidR="00B2310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>21</w:t>
                            </w:r>
                            <w:r w:rsidRPr="00871A08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 w:rsidR="00B2310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  <w:t>maggio</w:t>
                            </w:r>
                          </w:p>
                          <w:p w14:paraId="6C931EE8" w14:textId="6AF84A20" w:rsidR="00E014EE" w:rsidRDefault="00E014EE" w:rsidP="00B23102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315AD67" w14:textId="77777777" w:rsidR="00E014EE" w:rsidRPr="00871A08" w:rsidRDefault="00E014EE" w:rsidP="00B23102">
                            <w:pPr>
                              <w:spacing w:line="253" w:lineRule="atLeas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</w:pPr>
                            <w:r w:rsidRPr="00871A08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>Costo per i Soci Uciim 2021 euro 10.</w:t>
                            </w:r>
                          </w:p>
                          <w:p w14:paraId="51AA43D3" w14:textId="77777777" w:rsidR="00E014EE" w:rsidRPr="003079E0" w:rsidRDefault="00E014EE" w:rsidP="00B23102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1A08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>Costo per i non Soci euro 40.</w:t>
                            </w:r>
                          </w:p>
                          <w:p w14:paraId="0BF8D5B7" w14:textId="003B3464" w:rsidR="00E014EE" w:rsidRDefault="00E014EE" w:rsidP="00B23102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DD6AD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</w:rPr>
                              <w:t>Pagabili con la Carta Docente</w:t>
                            </w:r>
                          </w:p>
                          <w:p w14:paraId="7A55973F" w14:textId="77777777" w:rsidR="00B23102" w:rsidRPr="003079E0" w:rsidRDefault="00B23102" w:rsidP="00B23102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92D5138" w14:textId="77777777" w:rsidR="00B23102" w:rsidRDefault="00B23102" w:rsidP="00B23102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642B7BB6" w14:textId="299863CB" w:rsidR="00E014EE" w:rsidRPr="003079E0" w:rsidRDefault="00B23102" w:rsidP="007D37F5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DB70E9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</w:rPr>
                              <w:t xml:space="preserve">Codice </w:t>
                            </w:r>
                            <w:r w:rsidR="00E014EE" w:rsidRPr="00DB70E9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</w:rPr>
                              <w:t>Piattaforma S</w:t>
                            </w:r>
                            <w:r w:rsidRPr="00DB70E9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</w:rPr>
                              <w:t xml:space="preserve">ofia:  </w:t>
                            </w:r>
                            <w:r w:rsidR="007D37F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</w:rPr>
                              <w:t xml:space="preserve"> </w:t>
                            </w:r>
                            <w:r w:rsidRPr="00DB70E9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</w:rPr>
                              <w:t>85050</w:t>
                            </w:r>
                          </w:p>
                          <w:p w14:paraId="26D73A45" w14:textId="5F9E0C37" w:rsidR="00E014EE" w:rsidRPr="00EC2BAE" w:rsidRDefault="00907BE6" w:rsidP="00B23102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C2BAE">
                              <w:rPr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DF74" id="Casella di testo 1" o:spid="_x0000_s1029" type="#_x0000_t202" style="position:absolute;margin-left:34.8pt;margin-top:168.85pt;width:284.05pt;height:27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" fillcolor="#d5dce4 [671]" strokecolor="#823b0b [1605]" strokeweight="2.25pt">
                <v:fill opacity="42662f"/>
                <v:textbox inset="2.88pt,2.88pt,2.88pt,2.88pt">
                  <w:txbxContent>
                    <w:p w14:paraId="0EFA63DC" w14:textId="77777777" w:rsidR="00E014EE" w:rsidRPr="00E30A0F" w:rsidRDefault="00E014EE" w:rsidP="00E014EE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36D5AB04" w14:textId="4098518F" w:rsidR="00E014EE" w:rsidRPr="00871A08" w:rsidRDefault="00E014EE" w:rsidP="00B23102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</w:pPr>
                      <w:r w:rsidRPr="00871A08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  <w:t>Destinatari: Docenti  Istituti Comprensivi, Educatori, Aspiranti insegnamento</w:t>
                      </w:r>
                    </w:p>
                    <w:p w14:paraId="3E0E85DB" w14:textId="77777777" w:rsidR="00E014EE" w:rsidRPr="003079E0" w:rsidRDefault="00E014EE" w:rsidP="00B23102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</w:pPr>
                    </w:p>
                    <w:p w14:paraId="4E31EE63" w14:textId="1CF864AE" w:rsidR="00E014EE" w:rsidRPr="003079E0" w:rsidRDefault="00E014EE" w:rsidP="00B23102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</w:pPr>
                      <w:r w:rsidRPr="00871A08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  <w:u w:val="single"/>
                        </w:rPr>
                        <w:t xml:space="preserve">Iscrizioni dal </w:t>
                      </w:r>
                      <w:proofErr w:type="gramStart"/>
                      <w:r w:rsidR="00B2310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  <w:u w:val="single"/>
                        </w:rPr>
                        <w:t>1</w:t>
                      </w:r>
                      <w:r w:rsidRPr="00871A08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  <w:u w:val="single"/>
                        </w:rPr>
                        <w:t xml:space="preserve"> ma</w:t>
                      </w:r>
                      <w:r w:rsidR="00B2310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  <w:u w:val="single"/>
                        </w:rPr>
                        <w:t>ggi</w:t>
                      </w:r>
                      <w:r w:rsidRPr="00871A08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  <w:u w:val="single"/>
                        </w:rPr>
                        <w:t>o</w:t>
                      </w:r>
                      <w:proofErr w:type="gramEnd"/>
                      <w:r w:rsidRPr="00871A08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  <w:u w:val="single"/>
                        </w:rPr>
                        <w:t xml:space="preserve"> al </w:t>
                      </w:r>
                      <w:r w:rsidR="00B2310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  <w:u w:val="single"/>
                        </w:rPr>
                        <w:t>21</w:t>
                      </w:r>
                      <w:r w:rsidRPr="00871A08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  <w:u w:val="single"/>
                        </w:rPr>
                        <w:t xml:space="preserve"> </w:t>
                      </w:r>
                      <w:r w:rsidR="00B2310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  <w:t>maggio</w:t>
                      </w:r>
                    </w:p>
                    <w:p w14:paraId="6C931EE8" w14:textId="6AF84A20" w:rsidR="00E014EE" w:rsidRDefault="00E014EE" w:rsidP="00B23102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</w:pPr>
                    </w:p>
                    <w:p w14:paraId="6315AD67" w14:textId="77777777" w:rsidR="00E014EE" w:rsidRPr="00871A08" w:rsidRDefault="00E014EE" w:rsidP="00B23102">
                      <w:pPr>
                        <w:spacing w:line="253" w:lineRule="atLeast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  <w:u w:val="single"/>
                        </w:rPr>
                      </w:pPr>
                      <w:r w:rsidRPr="00871A08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  <w:u w:val="single"/>
                        </w:rPr>
                        <w:t>Costo per i Soci Uciim 2021 euro 10.</w:t>
                      </w:r>
                    </w:p>
                    <w:p w14:paraId="51AA43D3" w14:textId="77777777" w:rsidR="00E014EE" w:rsidRPr="003079E0" w:rsidRDefault="00E014EE" w:rsidP="00B23102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</w:pPr>
                      <w:r w:rsidRPr="00871A08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  <w:u w:val="single"/>
                        </w:rPr>
                        <w:t>Costo per i non Soci euro 40.</w:t>
                      </w:r>
                    </w:p>
                    <w:p w14:paraId="0BF8D5B7" w14:textId="003B3464" w:rsidR="00E014EE" w:rsidRDefault="00E014EE" w:rsidP="00B23102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DD6AD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</w:rPr>
                        <w:t>Pagabili con la Carta Docente</w:t>
                      </w:r>
                    </w:p>
                    <w:p w14:paraId="7A55973F" w14:textId="77777777" w:rsidR="00B23102" w:rsidRPr="003079E0" w:rsidRDefault="00B23102" w:rsidP="00B23102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</w:pPr>
                    </w:p>
                    <w:p w14:paraId="492D5138" w14:textId="77777777" w:rsidR="00B23102" w:rsidRDefault="00B23102" w:rsidP="00B23102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</w:pPr>
                    </w:p>
                    <w:p w14:paraId="642B7BB6" w14:textId="299863CB" w:rsidR="00E014EE" w:rsidRPr="003079E0" w:rsidRDefault="00B23102" w:rsidP="007D37F5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DB70E9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</w:rPr>
                        <w:t xml:space="preserve">Codice </w:t>
                      </w:r>
                      <w:r w:rsidR="00E014EE" w:rsidRPr="00DB70E9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</w:rPr>
                        <w:t>Piattaforma S</w:t>
                      </w:r>
                      <w:r w:rsidRPr="00DB70E9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</w:rPr>
                        <w:t xml:space="preserve">ofia:  </w:t>
                      </w:r>
                      <w:r w:rsidR="007D37F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</w:rPr>
                        <w:t xml:space="preserve"> </w:t>
                      </w:r>
                      <w:r w:rsidRPr="00DB70E9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</w:rPr>
                        <w:t>85050</w:t>
                      </w:r>
                    </w:p>
                    <w:p w14:paraId="26D73A45" w14:textId="5F9E0C37" w:rsidR="00E014EE" w:rsidRPr="00EC2BAE" w:rsidRDefault="00907BE6" w:rsidP="00B23102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EC2BAE">
                        <w:rPr>
                          <w:b/>
                          <w:bCs/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0D87">
        <w:rPr>
          <w:noProof/>
        </w:rPr>
        <w:drawing>
          <wp:anchor distT="0" distB="0" distL="114300" distR="114300" simplePos="0" relativeHeight="251659264" behindDoc="0" locked="0" layoutInCell="1" allowOverlap="1" wp14:anchorId="31E4BAD3" wp14:editId="236B44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45651" cy="1003300"/>
            <wp:effectExtent l="0" t="0" r="7620" b="635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1" r="10119" b="61898"/>
                    <a:stretch/>
                  </pic:blipFill>
                  <pic:spPr bwMode="auto">
                    <a:xfrm>
                      <a:off x="0" y="0"/>
                      <a:ext cx="3745651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9204E" w:rsidRPr="007115A4" w:rsidSect="003F7098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AC5A" w14:textId="77777777" w:rsidR="00436CC9" w:rsidRDefault="00436CC9" w:rsidP="007115A4">
      <w:r>
        <w:separator/>
      </w:r>
    </w:p>
  </w:endnote>
  <w:endnote w:type="continuationSeparator" w:id="0">
    <w:p w14:paraId="25DD5E11" w14:textId="77777777" w:rsidR="00436CC9" w:rsidRDefault="00436CC9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B53F" w14:textId="77777777" w:rsidR="00436CC9" w:rsidRDefault="00436CC9" w:rsidP="007115A4">
      <w:r>
        <w:separator/>
      </w:r>
    </w:p>
  </w:footnote>
  <w:footnote w:type="continuationSeparator" w:id="0">
    <w:p w14:paraId="7457C0CB" w14:textId="77777777" w:rsidR="00436CC9" w:rsidRDefault="00436CC9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EE"/>
    <w:rsid w:val="00007CFB"/>
    <w:rsid w:val="00033FBD"/>
    <w:rsid w:val="000729E2"/>
    <w:rsid w:val="001864B1"/>
    <w:rsid w:val="001C0DA0"/>
    <w:rsid w:val="002465C8"/>
    <w:rsid w:val="00295F36"/>
    <w:rsid w:val="002E4BF6"/>
    <w:rsid w:val="00307C4B"/>
    <w:rsid w:val="00366A86"/>
    <w:rsid w:val="003F7098"/>
    <w:rsid w:val="00426E70"/>
    <w:rsid w:val="00436CC9"/>
    <w:rsid w:val="0047789A"/>
    <w:rsid w:val="00486E96"/>
    <w:rsid w:val="004A777A"/>
    <w:rsid w:val="004C0D56"/>
    <w:rsid w:val="004E108E"/>
    <w:rsid w:val="00527F90"/>
    <w:rsid w:val="00543574"/>
    <w:rsid w:val="005616B7"/>
    <w:rsid w:val="005A1C31"/>
    <w:rsid w:val="005A5848"/>
    <w:rsid w:val="00605441"/>
    <w:rsid w:val="00645252"/>
    <w:rsid w:val="00653B56"/>
    <w:rsid w:val="006B0924"/>
    <w:rsid w:val="006D3D74"/>
    <w:rsid w:val="006D46D6"/>
    <w:rsid w:val="007115A4"/>
    <w:rsid w:val="0072586B"/>
    <w:rsid w:val="007935BE"/>
    <w:rsid w:val="007B2B30"/>
    <w:rsid w:val="007D14F1"/>
    <w:rsid w:val="007D37F5"/>
    <w:rsid w:val="007F4312"/>
    <w:rsid w:val="0083569A"/>
    <w:rsid w:val="008366BA"/>
    <w:rsid w:val="00861FEA"/>
    <w:rsid w:val="008E596F"/>
    <w:rsid w:val="0090678D"/>
    <w:rsid w:val="00907BE6"/>
    <w:rsid w:val="00944ED8"/>
    <w:rsid w:val="00955665"/>
    <w:rsid w:val="009766B7"/>
    <w:rsid w:val="009D649C"/>
    <w:rsid w:val="009E61A7"/>
    <w:rsid w:val="00A05B97"/>
    <w:rsid w:val="00A56734"/>
    <w:rsid w:val="00A85AD4"/>
    <w:rsid w:val="00A9204E"/>
    <w:rsid w:val="00AB2D65"/>
    <w:rsid w:val="00AB7575"/>
    <w:rsid w:val="00B01949"/>
    <w:rsid w:val="00B23102"/>
    <w:rsid w:val="00B23BF0"/>
    <w:rsid w:val="00B43916"/>
    <w:rsid w:val="00B76728"/>
    <w:rsid w:val="00B82503"/>
    <w:rsid w:val="00C60D87"/>
    <w:rsid w:val="00C83090"/>
    <w:rsid w:val="00CD54B0"/>
    <w:rsid w:val="00D02261"/>
    <w:rsid w:val="00D075EC"/>
    <w:rsid w:val="00DB70E9"/>
    <w:rsid w:val="00DC5C8A"/>
    <w:rsid w:val="00DD04F0"/>
    <w:rsid w:val="00DD6ADC"/>
    <w:rsid w:val="00E014EE"/>
    <w:rsid w:val="00E1500C"/>
    <w:rsid w:val="00E44B90"/>
    <w:rsid w:val="00E51097"/>
    <w:rsid w:val="00E7790F"/>
    <w:rsid w:val="00EC2BAE"/>
    <w:rsid w:val="00EC4C59"/>
    <w:rsid w:val="00ED28FE"/>
    <w:rsid w:val="00F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F2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1949"/>
  </w:style>
  <w:style w:type="paragraph" w:styleId="Titolo1">
    <w:name w:val="heading 1"/>
    <w:basedOn w:val="Normale"/>
    <w:next w:val="Normale"/>
    <w:link w:val="Titolo1Carattere"/>
    <w:uiPriority w:val="9"/>
    <w:qFormat/>
    <w:rsid w:val="00B0194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19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019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019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019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019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019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019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019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1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194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0194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0194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0194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0194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0194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0194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0194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019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0194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019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01949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01949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B01949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B01949"/>
    <w:rPr>
      <w:b/>
      <w:bCs/>
      <w:i/>
      <w:iCs/>
    </w:rPr>
  </w:style>
  <w:style w:type="character" w:styleId="Enfasigrassetto">
    <w:name w:val="Strong"/>
    <w:basedOn w:val="Carpredefinitoparagrafo"/>
    <w:uiPriority w:val="22"/>
    <w:qFormat/>
    <w:rsid w:val="00B01949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0194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01949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0194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0194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Riferimentodelicato">
    <w:name w:val="Subtle Reference"/>
    <w:basedOn w:val="Carpredefinitoparagrafo"/>
    <w:uiPriority w:val="31"/>
    <w:qFormat/>
    <w:rsid w:val="00B0194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01949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01949"/>
    <w:rPr>
      <w:b/>
      <w:bCs/>
      <w:smallCaps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B0194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pPr>
      <w:spacing w:after="0" w:line="240" w:lineRule="auto"/>
    </w:pPr>
    <w:rPr>
      <w:rFonts w:ascii="Segoe UI" w:eastAsiaTheme="minorHAns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i/>
      <w:iCs/>
      <w:color w:val="1F4E79" w:themeColor="accent1" w:themeShade="80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line="240" w:lineRule="auto"/>
    </w:pPr>
    <w:rPr>
      <w:rFonts w:eastAsiaTheme="minorHAnsi"/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line="240" w:lineRule="auto"/>
      <w:ind w:left="360"/>
    </w:pPr>
    <w:rPr>
      <w:rFonts w:eastAsiaTheme="minorHAnsi"/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pPr>
      <w:spacing w:after="0" w:line="240" w:lineRule="auto"/>
    </w:pPr>
    <w:rPr>
      <w:rFonts w:ascii="Segoe UI" w:eastAsiaTheme="minorHAns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pPr>
      <w:spacing w:after="0" w:line="240" w:lineRule="auto"/>
    </w:pPr>
    <w:rPr>
      <w:rFonts w:ascii="Calibri Light" w:eastAsiaTheme="majorEastAsia" w:hAnsi="Calibri Light" w:cs="Calibri Light"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pPr>
      <w:spacing w:after="0" w:line="240" w:lineRule="auto"/>
    </w:pPr>
    <w:rPr>
      <w:rFonts w:ascii="Consolas" w:eastAsiaTheme="minorHAnsi" w:hAnsi="Consolas"/>
      <w:sz w:val="22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pPr>
      <w:spacing w:after="0" w:line="240" w:lineRule="auto"/>
    </w:pPr>
    <w:rPr>
      <w:rFonts w:ascii="Consolas" w:eastAsiaTheme="minorHAnsi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line="240" w:lineRule="auto"/>
      <w:ind w:left="1757"/>
    </w:pPr>
    <w:rPr>
      <w:rFonts w:eastAsiaTheme="minorHAnsi"/>
      <w:sz w:val="22"/>
      <w:szCs w:val="22"/>
    </w:r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pPr>
      <w:spacing w:after="0" w:line="240" w:lineRule="auto"/>
    </w:pPr>
    <w:rPr>
      <w:rFonts w:eastAsiaTheme="minorHAnsi"/>
      <w:i/>
      <w:iCs/>
      <w:sz w:val="22"/>
      <w:szCs w:val="22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 w:line="240" w:lineRule="auto"/>
    </w:pPr>
    <w:rPr>
      <w:rFonts w:eastAsiaTheme="minorHAnsi"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220"/>
    </w:pPr>
    <w:rPr>
      <w:rFonts w:eastAsiaTheme="minorHAns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440"/>
    </w:pPr>
    <w:rPr>
      <w:rFonts w:eastAsiaTheme="minorHAns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660"/>
    </w:pPr>
    <w:rPr>
      <w:rFonts w:eastAsiaTheme="minorHAns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880"/>
    </w:pPr>
    <w:rPr>
      <w:rFonts w:eastAsiaTheme="minorHAns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1100"/>
    </w:pPr>
    <w:rPr>
      <w:rFonts w:eastAsiaTheme="minorHAns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1320"/>
    </w:pPr>
    <w:rPr>
      <w:rFonts w:eastAsiaTheme="minorHAns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1540"/>
    </w:pPr>
    <w:rPr>
      <w:rFonts w:eastAsiaTheme="minorHAns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01949"/>
    <w:pPr>
      <w:outlineLvl w:val="9"/>
    </w:p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spacing w:after="0" w:line="240" w:lineRule="auto"/>
      <w:ind w:left="360" w:hanging="360"/>
      <w:contextualSpacing/>
    </w:pPr>
    <w:rPr>
      <w:rFonts w:eastAsiaTheme="minorHAnsi"/>
      <w:sz w:val="22"/>
      <w:szCs w:val="22"/>
    </w:rPr>
  </w:style>
  <w:style w:type="paragraph" w:styleId="Elenco2">
    <w:name w:val="List 2"/>
    <w:basedOn w:val="Normale"/>
    <w:uiPriority w:val="99"/>
    <w:semiHidden/>
    <w:unhideWhenUsed/>
    <w:rsid w:val="007115A4"/>
    <w:pPr>
      <w:spacing w:after="0" w:line="240" w:lineRule="auto"/>
      <w:ind w:left="720" w:hanging="360"/>
      <w:contextualSpacing/>
    </w:pPr>
    <w:rPr>
      <w:rFonts w:eastAsiaTheme="minorHAnsi"/>
      <w:sz w:val="22"/>
      <w:szCs w:val="22"/>
    </w:rPr>
  </w:style>
  <w:style w:type="paragraph" w:styleId="Elenco3">
    <w:name w:val="List 3"/>
    <w:basedOn w:val="Normale"/>
    <w:uiPriority w:val="99"/>
    <w:semiHidden/>
    <w:unhideWhenUsed/>
    <w:rsid w:val="007115A4"/>
    <w:pPr>
      <w:spacing w:after="0" w:line="240" w:lineRule="auto"/>
      <w:ind w:left="1080" w:hanging="360"/>
      <w:contextualSpacing/>
    </w:pPr>
    <w:rPr>
      <w:rFonts w:eastAsiaTheme="minorHAnsi"/>
      <w:sz w:val="22"/>
      <w:szCs w:val="22"/>
    </w:rPr>
  </w:style>
  <w:style w:type="paragraph" w:styleId="Elenco4">
    <w:name w:val="List 4"/>
    <w:basedOn w:val="Normale"/>
    <w:uiPriority w:val="99"/>
    <w:semiHidden/>
    <w:unhideWhenUsed/>
    <w:rsid w:val="007115A4"/>
    <w:pPr>
      <w:spacing w:after="0" w:line="240" w:lineRule="auto"/>
      <w:ind w:left="1440" w:hanging="360"/>
      <w:contextualSpacing/>
    </w:pPr>
    <w:rPr>
      <w:rFonts w:eastAsiaTheme="minorHAnsi"/>
      <w:sz w:val="22"/>
      <w:szCs w:val="22"/>
    </w:rPr>
  </w:style>
  <w:style w:type="paragraph" w:styleId="Elenco5">
    <w:name w:val="List 5"/>
    <w:basedOn w:val="Normale"/>
    <w:uiPriority w:val="99"/>
    <w:semiHidden/>
    <w:unhideWhenUsed/>
    <w:rsid w:val="007115A4"/>
    <w:pPr>
      <w:spacing w:after="0" w:line="240" w:lineRule="auto"/>
      <w:ind w:left="1800" w:hanging="360"/>
      <w:contextualSpacing/>
    </w:pPr>
    <w:rPr>
      <w:rFonts w:eastAsiaTheme="minorHAnsi"/>
      <w:sz w:val="22"/>
      <w:szCs w:val="22"/>
    </w:r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line="240" w:lineRule="auto"/>
      <w:ind w:left="360"/>
      <w:contextualSpacing/>
    </w:pPr>
    <w:rPr>
      <w:rFonts w:eastAsiaTheme="minorHAnsi"/>
      <w:sz w:val="22"/>
      <w:szCs w:val="22"/>
    </w:r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line="240" w:lineRule="auto"/>
      <w:ind w:left="1080"/>
      <w:contextualSpacing/>
    </w:pPr>
    <w:rPr>
      <w:rFonts w:eastAsiaTheme="minorHAnsi"/>
      <w:sz w:val="22"/>
      <w:szCs w:val="22"/>
    </w:r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line="240" w:lineRule="auto"/>
      <w:ind w:left="1440"/>
      <w:contextualSpacing/>
    </w:pPr>
    <w:rPr>
      <w:rFonts w:eastAsiaTheme="minorHAnsi"/>
      <w:sz w:val="22"/>
      <w:szCs w:val="22"/>
    </w:r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line="240" w:lineRule="auto"/>
      <w:ind w:left="1800"/>
      <w:contextualSpacing/>
    </w:pPr>
    <w:rPr>
      <w:rFonts w:eastAsiaTheme="minorHAns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spacing w:after="0" w:line="240" w:lineRule="auto"/>
      <w:ind w:left="220" w:hanging="220"/>
    </w:pPr>
    <w:rPr>
      <w:rFonts w:eastAsiaTheme="minorHAnsi"/>
      <w:sz w:val="22"/>
      <w:szCs w:val="22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 w:after="0" w:line="240" w:lineRule="auto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B01949"/>
    <w:pPr>
      <w:spacing w:after="0" w:line="240" w:lineRule="auto"/>
    </w:p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line="240" w:lineRule="auto"/>
    </w:pPr>
    <w:rPr>
      <w:rFonts w:eastAsiaTheme="minorHAns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line="480" w:lineRule="auto"/>
    </w:pPr>
    <w:rPr>
      <w:rFonts w:eastAsiaTheme="minorHAns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line="240" w:lineRule="auto"/>
      <w:ind w:left="360"/>
    </w:pPr>
    <w:rPr>
      <w:rFonts w:eastAsiaTheme="minorHAns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line="480" w:lineRule="auto"/>
      <w:ind w:left="360"/>
    </w:pPr>
    <w:rPr>
      <w:rFonts w:eastAsiaTheme="minorHAnsi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spacing w:after="0" w:line="240" w:lineRule="auto"/>
      <w:ind w:left="720"/>
    </w:pPr>
    <w:rPr>
      <w:rFonts w:eastAsiaTheme="minorHAnsi"/>
      <w:sz w:val="22"/>
      <w:szCs w:val="22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spacing w:after="0" w:line="240" w:lineRule="auto"/>
      <w:ind w:left="4320"/>
    </w:pPr>
    <w:rPr>
      <w:rFonts w:eastAsiaTheme="minorHAnsi"/>
      <w:sz w:val="22"/>
      <w:szCs w:val="22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220" w:hanging="220"/>
    </w:pPr>
    <w:rPr>
      <w:rFonts w:eastAsiaTheme="minorHAnsi"/>
      <w:sz w:val="22"/>
      <w:szCs w:val="22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440" w:hanging="220"/>
    </w:pPr>
    <w:rPr>
      <w:rFonts w:eastAsiaTheme="minorHAnsi"/>
      <w:sz w:val="22"/>
      <w:szCs w:val="22"/>
    </w:r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660" w:hanging="220"/>
    </w:pPr>
    <w:rPr>
      <w:rFonts w:eastAsiaTheme="minorHAnsi"/>
      <w:sz w:val="22"/>
      <w:szCs w:val="22"/>
    </w:r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880" w:hanging="220"/>
    </w:pPr>
    <w:rPr>
      <w:rFonts w:eastAsiaTheme="minorHAnsi"/>
      <w:sz w:val="22"/>
      <w:szCs w:val="22"/>
    </w:r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100" w:hanging="220"/>
    </w:pPr>
    <w:rPr>
      <w:rFonts w:eastAsiaTheme="minorHAnsi"/>
      <w:sz w:val="22"/>
      <w:szCs w:val="22"/>
    </w:r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320" w:hanging="220"/>
    </w:pPr>
    <w:rPr>
      <w:rFonts w:eastAsiaTheme="minorHAnsi"/>
      <w:sz w:val="22"/>
      <w:szCs w:val="22"/>
    </w:r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540" w:hanging="220"/>
    </w:pPr>
    <w:rPr>
      <w:rFonts w:eastAsiaTheme="minorHAnsi"/>
      <w:sz w:val="22"/>
      <w:szCs w:val="22"/>
    </w:r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760" w:hanging="220"/>
    </w:pPr>
    <w:rPr>
      <w:rFonts w:eastAsiaTheme="minorHAnsi"/>
      <w:sz w:val="22"/>
      <w:szCs w:val="22"/>
    </w:r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980" w:hanging="220"/>
    </w:pPr>
    <w:rPr>
      <w:rFonts w:eastAsiaTheme="minorHAnsi"/>
      <w:sz w:val="22"/>
      <w:szCs w:val="22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pPr>
      <w:spacing w:after="0" w:line="240" w:lineRule="auto"/>
    </w:pPr>
    <w:rPr>
      <w:rFonts w:ascii="Calibri Light" w:eastAsiaTheme="majorEastAsia" w:hAnsi="Calibri Light" w:cs="Calibri Light"/>
      <w:b/>
      <w:bCs/>
      <w:sz w:val="22"/>
      <w:szCs w:val="22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spacing w:after="0" w:line="240" w:lineRule="auto"/>
      <w:ind w:left="4320"/>
    </w:pPr>
    <w:rPr>
      <w:rFonts w:eastAsiaTheme="minorHAnsi"/>
      <w:sz w:val="22"/>
      <w:szCs w:val="2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72FA94D2-E50E-40BF-A9FD-C61F9B05D065%7d\%7bCA95F1B9-8E95-48AB-BA79-0950CF6C6AE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{CA95F1B9-8E95-48AB-BA79-0950CF6C6AE1}tf02786999_win32.dotx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2021-05-04T16:34:00Z</dcterms:created>
  <dcterms:modified xsi:type="dcterms:W3CDTF">2021-05-04T16:34:00Z</dcterms:modified>
</cp:coreProperties>
</file>